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2773"/>
      </w:pPr>
      <w:r>
        <w:pict>
          <v:shape type="#_x0000_t75" style="position:absolute;margin-left:40.4pt;margin-top:1.47977pt;width:87.75pt;height:87.75pt;mso-position-horizontal-relative:page;mso-position-vertical-relative:paragraph;z-index:-334">
            <v:imagedata o:title="" r:id="rId4"/>
          </v:shape>
        </w:pict>
      </w:r>
      <w:r>
        <w:pict>
          <v:shape type="#_x0000_t75" style="position:absolute;margin-left:463.2pt;margin-top:1.41977pt;width:105.7pt;height:104.75pt;mso-position-horizontal-relative:page;mso-position-vertical-relative:paragraph;z-index:-328">
            <v:imagedata o:title="" r:id="rId5"/>
          </v:shape>
        </w:pic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LAP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70"/>
        <w:ind w:left="2773"/>
      </w:pPr>
      <w:r>
        <w:pict>
          <v:shape type="#_x0000_t75" style="position:absolute;margin-left:671.3pt;margin-top:22.16pt;width:88.7pt;height:89.25pt;mso-position-horizontal-relative:page;mso-position-vertical-relative:page;z-index:-332">
            <v:imagedata o:title="" r:id="rId6"/>
          </v:shape>
        </w:pic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EUR</w:t>
      </w:r>
      <w:r>
        <w:rPr>
          <w:rFonts w:cs="Arial" w:hAnsi="Arial" w:eastAsia="Arial" w:ascii="Arial"/>
          <w:b/>
          <w:spacing w:val="1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spacing w:val="-4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spacing w:val="2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2</w:t>
      </w:r>
      <w:r>
        <w:rPr>
          <w:rFonts w:cs="Arial" w:hAnsi="Arial" w:eastAsia="Arial" w:ascii="Arial"/>
          <w:b/>
          <w:spacing w:val="-2"/>
          <w:w w:val="100"/>
          <w:sz w:val="40"/>
          <w:szCs w:val="40"/>
        </w:rPr>
        <w:t>5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m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/>
        <w:ind w:left="27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17.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2024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7" w:lineRule="exact" w:line="300"/>
        <w:ind w:left="2773"/>
      </w:pP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aš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106"/>
      </w:pPr>
      <w:r>
        <w:pict>
          <v:shape type="#_x0000_t75" style="position:absolute;margin-left:672pt;margin-top:140.5pt;width:88.117pt;height:106.25pt;mso-position-horizontal-relative:page;mso-position-vertical-relative:page;z-index:-333">
            <v:imagedata o:title="" r:id="rId7"/>
          </v:shape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FINAL</w:t>
      </w:r>
      <w:r>
        <w:rPr>
          <w:rFonts w:cs="Arial" w:hAnsi="Arial" w:eastAsia="Arial" w:ascii="Arial"/>
          <w:b/>
          <w:spacing w:val="-13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EN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RY</w:t>
      </w:r>
      <w:r>
        <w:rPr>
          <w:rFonts w:cs="Arial" w:hAnsi="Arial" w:eastAsia="Arial" w:ascii="Arial"/>
          <w:b/>
          <w:spacing w:val="-15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F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RM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4"/>
      </w:pPr>
      <w:r>
        <w:pict>
          <v:group style="position:absolute;margin-left:110.66pt;margin-top:18.4559pt;width:384.89pt;height:0pt;mso-position-horizontal-relative:page;mso-position-vertical-relative:paragraph;z-index:-331" coordorigin="2213,369" coordsize="7698,0">
            <v:shape style="position:absolute;left:2213;top:369;width:7698;height:0" coordorigin="2213,369" coordsize="7698,0" path="m2213,369l9911,36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4"/>
      </w:pPr>
      <w:r>
        <w:pict>
          <v:group style="position:absolute;margin-left:110.66pt;margin-top:18.3359pt;width:384.89pt;height:0pt;mso-position-horizontal-relative:page;mso-position-vertical-relative:paragraph;z-index:-330" coordorigin="2213,367" coordsize="7698,0">
            <v:shape style="position:absolute;left:2213;top:367;width:7698;height:0" coordorigin="2213,367" coordsize="7698,0" path="m2213,367l9911,367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7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7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position w:val="7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ess: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461C1"/>
          <w:spacing w:val="-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461C1"/>
          <w:spacing w:val="0"/>
          <w:w w:val="100"/>
          <w:position w:val="-1"/>
          <w:sz w:val="22"/>
          <w:szCs w:val="22"/>
          <w:u w:val="single" w:color="0461C1"/>
        </w:rPr>
        <w:t>a</w:t>
      </w:r>
      <w:r>
        <w:rPr>
          <w:rFonts w:cs="Arial" w:hAnsi="Arial" w:eastAsia="Arial" w:ascii="Arial"/>
          <w:color w:val="0461C1"/>
          <w:spacing w:val="-1"/>
          <w:w w:val="100"/>
          <w:position w:val="-1"/>
          <w:sz w:val="22"/>
          <w:szCs w:val="22"/>
          <w:u w:val="single" w:color="0461C1"/>
        </w:rPr>
        <w:t>n</w:t>
      </w:r>
      <w:r>
        <w:rPr>
          <w:rFonts w:cs="Arial" w:hAnsi="Arial" w:eastAsia="Arial" w:ascii="Arial"/>
          <w:color w:val="0461C1"/>
          <w:spacing w:val="-1"/>
          <w:w w:val="100"/>
          <w:position w:val="-1"/>
          <w:sz w:val="22"/>
          <w:szCs w:val="22"/>
          <w:u w:val="single" w:color="0461C1"/>
        </w:rPr>
      </w:r>
      <w:r>
        <w:rPr>
          <w:rFonts w:cs="Arial" w:hAnsi="Arial" w:eastAsia="Arial" w:ascii="Arial"/>
          <w:color w:val="0461C1"/>
          <w:spacing w:val="-3"/>
          <w:w w:val="100"/>
          <w:position w:val="-1"/>
          <w:sz w:val="22"/>
          <w:szCs w:val="22"/>
          <w:u w:val="single" w:color="0461C1"/>
        </w:rPr>
        <w:t>d</w:t>
      </w:r>
      <w:r>
        <w:rPr>
          <w:rFonts w:cs="Arial" w:hAnsi="Arial" w:eastAsia="Arial" w:ascii="Arial"/>
          <w:color w:val="0461C1"/>
          <w:spacing w:val="-3"/>
          <w:w w:val="100"/>
          <w:position w:val="-1"/>
          <w:sz w:val="22"/>
          <w:szCs w:val="22"/>
          <w:u w:val="single" w:color="0461C1"/>
        </w:rPr>
      </w:r>
      <w:r>
        <w:rPr>
          <w:rFonts w:cs="Arial" w:hAnsi="Arial" w:eastAsia="Arial" w:ascii="Arial"/>
          <w:color w:val="0461C1"/>
          <w:spacing w:val="1"/>
          <w:w w:val="100"/>
          <w:position w:val="-1"/>
          <w:sz w:val="22"/>
          <w:szCs w:val="22"/>
          <w:u w:val="single" w:color="0461C1"/>
        </w:rPr>
        <w:t>r</w:t>
      </w:r>
      <w:r>
        <w:rPr>
          <w:rFonts w:cs="Arial" w:hAnsi="Arial" w:eastAsia="Arial" w:ascii="Arial"/>
          <w:color w:val="0461C1"/>
          <w:spacing w:val="1"/>
          <w:w w:val="100"/>
          <w:position w:val="-1"/>
          <w:sz w:val="22"/>
          <w:szCs w:val="22"/>
          <w:u w:val="single" w:color="0461C1"/>
        </w:rPr>
      </w:r>
      <w:r>
        <w:rPr>
          <w:rFonts w:cs="Arial" w:hAnsi="Arial" w:eastAsia="Arial" w:ascii="Arial"/>
          <w:color w:val="0461C1"/>
          <w:spacing w:val="-3"/>
          <w:w w:val="100"/>
          <w:position w:val="-1"/>
          <w:sz w:val="22"/>
          <w:szCs w:val="22"/>
          <w:u w:val="single" w:color="0461C1"/>
        </w:rPr>
        <w:t>e</w:t>
      </w:r>
      <w:r>
        <w:rPr>
          <w:rFonts w:cs="Arial" w:hAnsi="Arial" w:eastAsia="Arial" w:ascii="Arial"/>
          <w:color w:val="0461C1"/>
          <w:spacing w:val="-3"/>
          <w:w w:val="100"/>
          <w:position w:val="-1"/>
          <w:sz w:val="22"/>
          <w:szCs w:val="22"/>
          <w:u w:val="single" w:color="0461C1"/>
        </w:rPr>
      </w:r>
      <w:r>
        <w:rPr>
          <w:rFonts w:cs="Arial" w:hAnsi="Arial" w:eastAsia="Arial" w:ascii="Arial"/>
          <w:color w:val="0461C1"/>
          <w:spacing w:val="1"/>
          <w:w w:val="100"/>
          <w:position w:val="-1"/>
          <w:sz w:val="22"/>
          <w:szCs w:val="22"/>
          <w:u w:val="single" w:color="0461C1"/>
        </w:rPr>
        <w:t>j</w:t>
      </w:r>
      <w:r>
        <w:rPr>
          <w:rFonts w:cs="Arial" w:hAnsi="Arial" w:eastAsia="Arial" w:ascii="Arial"/>
          <w:color w:val="0461C1"/>
          <w:spacing w:val="1"/>
          <w:w w:val="100"/>
          <w:position w:val="-1"/>
          <w:sz w:val="22"/>
          <w:szCs w:val="22"/>
          <w:u w:val="single" w:color="0461C1"/>
        </w:rPr>
      </w:r>
      <w:hyperlink r:id="rId8"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position w:val="-1"/>
            <w:sz w:val="22"/>
            <w:szCs w:val="22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-3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position w:val="-1"/>
            <w:sz w:val="22"/>
            <w:szCs w:val="22"/>
            <w:u w:val="single" w:color="0461C1"/>
          </w:rPr>
          <w:t>u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position w:val="-1"/>
            <w:sz w:val="22"/>
            <w:szCs w:val="22"/>
            <w:u w:val="single" w:color="0461C1"/>
          </w:rPr>
          <w:t>sek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  <w:t>@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position w:val="-1"/>
            <w:sz w:val="22"/>
            <w:szCs w:val="22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-3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position w:val="-1"/>
            <w:sz w:val="22"/>
            <w:szCs w:val="22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-2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position w:val="-1"/>
            <w:sz w:val="22"/>
            <w:szCs w:val="22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-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1"/>
            <w:w w:val="100"/>
            <w:position w:val="-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position w:val="-1"/>
            <w:sz w:val="22"/>
            <w:szCs w:val="22"/>
            <w:u w:val="single" w:color="0461C1"/>
          </w:rPr>
          <w:t>com</w:t>
        </w:r>
      </w:hyperlink>
      <w:r>
        <w:rPr>
          <w:rFonts w:cs="Arial" w:hAnsi="Arial" w:eastAsia="Arial" w:ascii="Arial"/>
          <w:color w:val="0461C1"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6" w:right="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(x)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89"/>
      </w:pPr>
      <w:r>
        <w:pict>
          <v:group style="position:absolute;margin-left:28.27pt;margin-top:0.949883pt;width:456.65pt;height:24.58pt;mso-position-horizontal-relative:page;mso-position-vertical-relative:paragraph;z-index:-329" coordorigin="565,19" coordsize="9133,492">
            <v:shape style="position:absolute;left:576;top:30;width:5173;height:0" coordorigin="576,30" coordsize="5173,0" path="m576,30l5749,30e" filled="f" stroked="t" strokeweight="0.57998pt" strokecolor="#000000">
              <v:path arrowok="t"/>
            </v:shape>
            <v:shape style="position:absolute;left:5759;top:30;width:3929;height:0" coordorigin="5759,30" coordsize="3929,0" path="m5759,30l9688,30e" filled="f" stroked="t" strokeweight="0.57998pt" strokecolor="#000000">
              <v:path arrowok="t"/>
            </v:shape>
            <v:shape style="position:absolute;left:571;top:25;width:0;height:480" coordorigin="571,25" coordsize="0,480" path="m571,25l571,505e" filled="f" stroked="t" strokeweight="0.58pt" strokecolor="#000000">
              <v:path arrowok="t"/>
            </v:shape>
            <v:shape style="position:absolute;left:576;top:500;width:5173;height:0" coordorigin="576,500" coordsize="5173,0" path="m576,500l5749,500e" filled="f" stroked="t" strokeweight="0.58004pt" strokecolor="#000000">
              <v:path arrowok="t"/>
            </v:shape>
            <v:shape style="position:absolute;left:5754;top:25;width:0;height:480" coordorigin="5754,25" coordsize="0,480" path="m5754,25l5754,505e" filled="f" stroked="t" strokeweight="0.58001pt" strokecolor="#000000">
              <v:path arrowok="t"/>
            </v:shape>
            <v:shape style="position:absolute;left:5759;top:500;width:3929;height:0" coordorigin="5759,500" coordsize="3929,0" path="m5759,500l9688,500e" filled="f" stroked="t" strokeweight="0.58004pt" strokecolor="#000000">
              <v:path arrowok="t"/>
            </v:shape>
            <v:shape style="position:absolute;left:9693;top:25;width:0;height:480" coordorigin="9693,25" coordsize="0,480" path="m9693,25l9693,505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340" w:bottom="280" w:left="46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hyperlink" Target="mailto:brunsek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