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91.25pt;margin-top:29.2pt;width:159.51pt;height:233.57pt;mso-position-horizontal-relative:page;mso-position-vertical-relative:page;z-index:-207" coordorigin="7825,584" coordsize="3190,4671">
            <v:shape type="#_x0000_t75" style="position:absolute;left:7825;top:3003;width:1875;height:2252">
              <v:imagedata o:title="" r:id="rId4"/>
            </v:shape>
            <v:shape type="#_x0000_t75" style="position:absolute;left:8616;top:584;width:2399;height:2414">
              <v:imagedata o:title="" r:id="rId5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lineRule="exact" w:line="420"/>
        <w:ind w:left="3008" w:right="2963"/>
      </w:pPr>
      <w:r>
        <w:pict>
          <v:shape type="#_x0000_t75" style="position:absolute;margin-left:77.3pt;margin-top:31.6pt;width:100.8pt;height:103.2pt;mso-position-horizontal-relative:page;mso-position-vertical-relative:page;z-index:-208">
            <v:imagedata o:title="" r:id="rId6"/>
          </v:shape>
        </w:pic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APUA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EU</w:t>
      </w:r>
      <w:r>
        <w:rPr>
          <w:rFonts w:cs="Calibri" w:hAnsi="Calibri" w:eastAsia="Calibri" w:ascii="Calibri"/>
          <w:b/>
          <w:spacing w:val="-1"/>
          <w:w w:val="100"/>
          <w:position w:val="1"/>
          <w:sz w:val="36"/>
          <w:szCs w:val="36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OP</w:t>
      </w:r>
      <w:r>
        <w:rPr>
          <w:rFonts w:cs="Calibri" w:hAnsi="Calibri" w:eastAsia="Calibri" w:ascii="Calibri"/>
          <w:b/>
          <w:spacing w:val="1"/>
          <w:w w:val="100"/>
          <w:position w:val="1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AN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6"/>
          <w:szCs w:val="36"/>
        </w:rPr>
        <w:t>CUP</w:t>
      </w:r>
      <w:r>
        <w:rPr>
          <w:rFonts w:cs="Calibri" w:hAnsi="Calibri" w:eastAsia="Calibri" w:ascii="Calibri"/>
          <w:spacing w:val="0"/>
          <w:w w:val="100"/>
          <w:position w:val="0"/>
          <w:sz w:val="36"/>
          <w:szCs w:val="36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3914" w:right="3894"/>
      </w:pPr>
      <w:r>
        <w:rPr>
          <w:rFonts w:cs="Calibri" w:hAnsi="Calibri" w:eastAsia="Calibri" w:ascii="Calibri"/>
          <w:b/>
          <w:spacing w:val="-1"/>
          <w:w w:val="100"/>
          <w:position w:val="1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5</w:t>
      </w:r>
      <w:r>
        <w:rPr>
          <w:rFonts w:cs="Calibri" w:hAnsi="Calibri" w:eastAsia="Calibri" w:ascii="Calibri"/>
          <w:b/>
          <w:spacing w:val="-2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32"/>
          <w:szCs w:val="32"/>
        </w:rPr>
        <w:t>m</w:t>
      </w:r>
      <w:r>
        <w:rPr>
          <w:rFonts w:cs="Calibri" w:hAnsi="Calibri" w:eastAsia="Calibri" w:ascii="Calibri"/>
          <w:b/>
          <w:spacing w:val="-3"/>
          <w:w w:val="100"/>
          <w:position w:val="1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P</w:t>
      </w:r>
      <w:r>
        <w:rPr>
          <w:rFonts w:cs="Calibri" w:hAnsi="Calibri" w:eastAsia="Calibri" w:ascii="Calibri"/>
          <w:b/>
          <w:spacing w:val="-1"/>
          <w:w w:val="99"/>
          <w:position w:val="1"/>
          <w:sz w:val="32"/>
          <w:szCs w:val="32"/>
        </w:rPr>
        <w:t>I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S</w:t>
      </w:r>
      <w:r>
        <w:rPr>
          <w:rFonts w:cs="Calibri" w:hAnsi="Calibri" w:eastAsia="Calibri" w:ascii="Calibri"/>
          <w:b/>
          <w:spacing w:val="3"/>
          <w:w w:val="99"/>
          <w:position w:val="1"/>
          <w:sz w:val="32"/>
          <w:szCs w:val="32"/>
        </w:rPr>
        <w:t>T</w:t>
      </w:r>
      <w:r>
        <w:rPr>
          <w:rFonts w:cs="Calibri" w:hAnsi="Calibri" w:eastAsia="Calibri" w:ascii="Calibri"/>
          <w:b/>
          <w:spacing w:val="0"/>
          <w:w w:val="99"/>
          <w:position w:val="1"/>
          <w:sz w:val="32"/>
          <w:szCs w:val="32"/>
        </w:rPr>
        <w:t>OL</w:t>
      </w:r>
      <w:r>
        <w:rPr>
          <w:rFonts w:cs="Calibri" w:hAnsi="Calibri" w:eastAsia="Calibri" w:ascii="Calibri"/>
          <w:spacing w:val="0"/>
          <w:w w:val="100"/>
          <w:position w:val="0"/>
          <w:sz w:val="32"/>
          <w:szCs w:val="32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3683" w:right="3665"/>
      </w:pP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7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-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1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9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32"/>
          <w:szCs w:val="3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32"/>
          <w:szCs w:val="3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spacing w:val="-1"/>
          <w:w w:val="99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1"/>
          <w:w w:val="99"/>
          <w:sz w:val="32"/>
          <w:szCs w:val="32"/>
        </w:rPr>
        <w:t>0</w:t>
      </w:r>
      <w:r>
        <w:rPr>
          <w:rFonts w:cs="Calibri" w:hAnsi="Calibri" w:eastAsia="Calibri" w:ascii="Calibri"/>
          <w:b/>
          <w:spacing w:val="2"/>
          <w:w w:val="99"/>
          <w:sz w:val="32"/>
          <w:szCs w:val="32"/>
        </w:rPr>
        <w:t>2</w:t>
      </w:r>
      <w:r>
        <w:rPr>
          <w:rFonts w:cs="Calibri" w:hAnsi="Calibri" w:eastAsia="Calibri" w:ascii="Calibri"/>
          <w:b/>
          <w:spacing w:val="0"/>
          <w:w w:val="99"/>
          <w:sz w:val="32"/>
          <w:szCs w:val="32"/>
        </w:rPr>
        <w:t>4</w:t>
      </w:r>
      <w:r>
        <w:rPr>
          <w:rFonts w:cs="Calibri" w:hAnsi="Calibri" w:eastAsia="Calibri" w:ascii="Calibri"/>
          <w:spacing w:val="0"/>
          <w:w w:val="100"/>
          <w:sz w:val="32"/>
          <w:szCs w:val="32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spacing w:before="1" w:lineRule="exact" w:line="420"/>
        <w:ind w:left="3522" w:right="3503"/>
      </w:pPr>
      <w:r>
        <w:pict>
          <v:shape type="#_x0000_t75" style="position:absolute;margin-left:112.8pt;margin-top:11.5787pt;width:109.95pt;height:108.82pt;mso-position-horizontal-relative:page;mso-position-vertical-relative:paragraph;z-index:-206">
            <v:imagedata o:title="" r:id="rId7"/>
          </v:shape>
        </w:pict>
      </w:r>
      <w:r>
        <w:rPr>
          <w:rFonts w:cs="Calibri" w:hAnsi="Calibri" w:eastAsia="Calibri" w:ascii="Calibri"/>
          <w:b/>
          <w:spacing w:val="-1"/>
          <w:w w:val="100"/>
          <w:sz w:val="36"/>
          <w:szCs w:val="3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aško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/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Sl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v</w:t>
      </w:r>
      <w:r>
        <w:rPr>
          <w:rFonts w:cs="Calibri" w:hAnsi="Calibri" w:eastAsia="Calibri" w:ascii="Calibri"/>
          <w:b/>
          <w:spacing w:val="1"/>
          <w:w w:val="100"/>
          <w:sz w:val="36"/>
          <w:szCs w:val="3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36"/>
          <w:szCs w:val="3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36"/>
          <w:szCs w:val="36"/>
        </w:rPr>
        <w:t>ia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00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ou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X)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96"/>
        <w:ind w:left="100"/>
      </w:pPr>
      <w:r>
        <w:pict>
          <v:group style="position:absolute;margin-left:80.4pt;margin-top:19.4058pt;width:17.4pt;height:18.6pt;mso-position-horizontal-relative:page;mso-position-vertical-relative:paragraph;z-index:-204" coordorigin="1608,388" coordsize="348,372">
            <v:shape style="position:absolute;left:1608;top:388;width:348;height:372" coordorigin="1608,388" coordsize="348,372" path="m1608,760l1956,760,1956,388,1608,388,1608,760xe" filled="f" stroked="t" strokeweight="1pt" strokecolor="#6FAC46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šk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€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ast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70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ouble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65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€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ast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pict>
          <v:group style="position:absolute;margin-left:79.9pt;margin-top:13.2858pt;width:18.4pt;height:19.6pt;mso-position-horizontal-relative:page;mso-position-vertical-relative:paragraph;z-index:-205" coordorigin="1598,266" coordsize="368,392">
            <v:shape style="position:absolute;left:1608;top:276;width:348;height:372" coordorigin="1608,276" coordsize="348,372" path="m1608,648l1956,648,1956,276,1608,276,1608,648xe" filled="t" fillcolor="#FFFFFF" stroked="f">
              <v:path arrowok="t"/>
              <v:fill/>
            </v:shape>
            <v:shape style="position:absolute;left:1608;top:276;width:348;height:372" coordorigin="1608,276" coordsize="348,372" path="m1608,648l1956,648,1956,276,1608,276,1608,648xe" filled="f" stroked="t" strokeweight="1pt" strokecolor="#6FAC46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tes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Šp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       </w:t>
      </w:r>
      <w:r>
        <w:rPr>
          <w:rFonts w:cs="Calibri" w:hAnsi="Calibri" w:eastAsia="Calibri" w:ascii="Calibri"/>
          <w:b/>
          <w:spacing w:val="4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gle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€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ast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 w:lineRule="exact" w:line="280"/>
        <w:ind w:left="3701"/>
      </w:pP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ouble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€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ry: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act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ss: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le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one: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05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ail: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3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 w:lineRule="exact" w:line="280"/>
              <w:ind w:left="9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ame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arri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oms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ouble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</w:tr>
      <w:tr>
        <w:trPr>
          <w:trHeight w:val="331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ouble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ouble</w:t>
            </w:r>
          </w:p>
        </w:tc>
      </w:tr>
      <w:tr>
        <w:trPr>
          <w:trHeight w:val="312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ouble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</w:tr>
      <w:tr>
        <w:trPr>
          <w:trHeight w:val="313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ouble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</w:tr>
      <w:tr>
        <w:trPr>
          <w:trHeight w:val="324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 w:lineRule="exact" w:line="28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4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1" w:lineRule="exact" w:line="28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gle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2" w:hRule="exact"/>
        </w:trPr>
        <w:tc>
          <w:tcPr>
            <w:tcW w:w="33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0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0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We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ill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onfi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va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00"/>
      </w:pP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Pl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ase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is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“H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el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ry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m”</w:t>
      </w:r>
      <w:r>
        <w:rPr>
          <w:rFonts w:cs="Calibri" w:hAnsi="Calibri" w:eastAsia="Calibri" w:ascii="Calibri"/>
          <w:spacing w:val="5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ER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9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9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9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4"/>
          <w:szCs w:val="24"/>
        </w:rPr>
        <w:t>Ma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position w:val="1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1"/>
          <w:sz w:val="24"/>
          <w:szCs w:val="24"/>
        </w:rPr>
        <w:t>4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position w:val="1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ol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position w:val="1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g</w:t>
      </w:r>
      <w:r>
        <w:rPr>
          <w:rFonts w:cs="Calibri" w:hAnsi="Calibri" w:eastAsia="Calibri" w:ascii="Calibri"/>
          <w:spacing w:val="3"/>
          <w:w w:val="100"/>
          <w:position w:val="1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position w:val="1"/>
          <w:sz w:val="24"/>
          <w:szCs w:val="24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4"/>
          <w:szCs w:val="24"/>
        </w:rPr>
        <w:t>mail</w:t>
      </w:r>
      <w:r>
        <w:rPr>
          <w:rFonts w:cs="Calibri" w:hAnsi="Calibri" w:eastAsia="Calibri" w:ascii="Calibri"/>
          <w:spacing w:val="0"/>
          <w:w w:val="100"/>
          <w:position w:val="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4"/>
          <w:szCs w:val="24"/>
        </w:rPr>
      </w:r>
      <w:hyperlink r:id="rId8"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  <w:t>d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j.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4"/>
            <w:szCs w:val="24"/>
            <w:u w:val="single" w:color="0000FF"/>
          </w:rPr>
          <w:t>b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  <w:t>n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se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  <w:t>k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  <w:t>@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gmail.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4"/>
            <w:szCs w:val="24"/>
            <w:u w:val="single" w:color="0000FF"/>
          </w:rPr>
          <w:t>om</w:t>
        </w:r>
      </w:hyperlink>
      <w:r>
        <w:rPr>
          <w:rFonts w:cs="Calibri" w:hAnsi="Calibri" w:eastAsia="Calibri" w:ascii="Calibri"/>
          <w:color w:val="0000FF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540" w:bottom="280" w:left="13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png"/><Relationship Id="rId7" Type="http://schemas.openxmlformats.org/officeDocument/2006/relationships/image" Target="media\image4.jpg"/><Relationship Id="rId8" Type="http://schemas.openxmlformats.org/officeDocument/2006/relationships/hyperlink" Target="mailto:andrej.brunsek@gmail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