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36"/>
          <w:szCs w:val="36"/>
        </w:rPr>
        <w:jc w:val="center"/>
        <w:spacing w:lineRule="exact" w:line="420"/>
        <w:ind w:left="2883" w:right="3195"/>
      </w:pPr>
      <w:r>
        <w:pict>
          <v:shape type="#_x0000_t75" style="position:absolute;margin-left:76.2pt;margin-top:38.65pt;width:109.38pt;height:109.95pt;mso-position-horizontal-relative:page;mso-position-vertical-relative:page;z-index:-265">
            <v:imagedata o:title="" r:id="rId4"/>
          </v:shape>
        </w:pict>
      </w:r>
      <w:r>
        <w:pict>
          <v:shape type="#_x0000_t75" style="position:absolute;margin-left:411pt;margin-top:35.95pt;width:124.15pt;height:124.94pt;mso-position-horizontal-relative:page;mso-position-vertical-relative:page;z-index:-263">
            <v:imagedata o:title="" r:id="rId5"/>
          </v:shape>
        </w:pict>
      </w:r>
      <w:r>
        <w:rPr>
          <w:rFonts w:cs="Calibri" w:hAnsi="Calibri" w:eastAsia="Calibri" w:ascii="Calibri"/>
          <w:b/>
          <w:spacing w:val="-1"/>
          <w:w w:val="100"/>
          <w:position w:val="1"/>
          <w:sz w:val="36"/>
          <w:szCs w:val="36"/>
        </w:rPr>
        <w:t>L</w:t>
      </w:r>
      <w:r>
        <w:rPr>
          <w:rFonts w:cs="Calibri" w:hAnsi="Calibri" w:eastAsia="Calibri" w:ascii="Calibri"/>
          <w:b/>
          <w:spacing w:val="0"/>
          <w:w w:val="100"/>
          <w:position w:val="1"/>
          <w:sz w:val="36"/>
          <w:szCs w:val="36"/>
        </w:rPr>
        <w:t>APUA</w:t>
      </w:r>
      <w:r>
        <w:rPr>
          <w:rFonts w:cs="Calibri" w:hAnsi="Calibri" w:eastAsia="Calibri" w:ascii="Calibri"/>
          <w:b/>
          <w:spacing w:val="0"/>
          <w:w w:val="100"/>
          <w:position w:val="1"/>
          <w:sz w:val="36"/>
          <w:szCs w:val="36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36"/>
          <w:szCs w:val="36"/>
        </w:rPr>
        <w:t>EU</w:t>
      </w:r>
      <w:r>
        <w:rPr>
          <w:rFonts w:cs="Calibri" w:hAnsi="Calibri" w:eastAsia="Calibri" w:ascii="Calibri"/>
          <w:b/>
          <w:spacing w:val="-1"/>
          <w:w w:val="100"/>
          <w:position w:val="1"/>
          <w:sz w:val="36"/>
          <w:szCs w:val="36"/>
        </w:rPr>
        <w:t>R</w:t>
      </w:r>
      <w:r>
        <w:rPr>
          <w:rFonts w:cs="Calibri" w:hAnsi="Calibri" w:eastAsia="Calibri" w:ascii="Calibri"/>
          <w:b/>
          <w:spacing w:val="0"/>
          <w:w w:val="100"/>
          <w:position w:val="1"/>
          <w:sz w:val="36"/>
          <w:szCs w:val="36"/>
        </w:rPr>
        <w:t>OP</w:t>
      </w:r>
      <w:r>
        <w:rPr>
          <w:rFonts w:cs="Calibri" w:hAnsi="Calibri" w:eastAsia="Calibri" w:ascii="Calibri"/>
          <w:b/>
          <w:spacing w:val="1"/>
          <w:w w:val="100"/>
          <w:position w:val="1"/>
          <w:sz w:val="36"/>
          <w:szCs w:val="36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1"/>
          <w:sz w:val="36"/>
          <w:szCs w:val="36"/>
        </w:rPr>
        <w:t>AN</w:t>
      </w:r>
      <w:r>
        <w:rPr>
          <w:rFonts w:cs="Calibri" w:hAnsi="Calibri" w:eastAsia="Calibri" w:ascii="Calibri"/>
          <w:b/>
          <w:spacing w:val="0"/>
          <w:w w:val="100"/>
          <w:position w:val="1"/>
          <w:sz w:val="36"/>
          <w:szCs w:val="36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36"/>
          <w:szCs w:val="36"/>
        </w:rPr>
        <w:t>CUP</w:t>
      </w:r>
      <w:r>
        <w:rPr>
          <w:rFonts w:cs="Calibri" w:hAnsi="Calibri" w:eastAsia="Calibri" w:ascii="Calibri"/>
          <w:spacing w:val="0"/>
          <w:w w:val="100"/>
          <w:position w:val="0"/>
          <w:sz w:val="36"/>
          <w:szCs w:val="36"/>
        </w:rPr>
      </w:r>
    </w:p>
    <w:p>
      <w:pPr>
        <w:rPr>
          <w:rFonts w:cs="Calibri" w:hAnsi="Calibri" w:eastAsia="Calibri" w:ascii="Calibri"/>
          <w:sz w:val="32"/>
          <w:szCs w:val="32"/>
        </w:rPr>
        <w:jc w:val="center"/>
        <w:spacing w:lineRule="exact" w:line="380"/>
        <w:ind w:left="3788" w:right="4126"/>
      </w:pPr>
      <w:r>
        <w:rPr>
          <w:rFonts w:cs="Calibri" w:hAnsi="Calibri" w:eastAsia="Calibri" w:ascii="Calibri"/>
          <w:b/>
          <w:spacing w:val="-1"/>
          <w:w w:val="100"/>
          <w:position w:val="1"/>
          <w:sz w:val="32"/>
          <w:szCs w:val="32"/>
        </w:rPr>
        <w:t>2</w:t>
      </w:r>
      <w:r>
        <w:rPr>
          <w:rFonts w:cs="Calibri" w:hAnsi="Calibri" w:eastAsia="Calibri" w:ascii="Calibri"/>
          <w:b/>
          <w:spacing w:val="0"/>
          <w:w w:val="100"/>
          <w:position w:val="1"/>
          <w:sz w:val="32"/>
          <w:szCs w:val="32"/>
        </w:rPr>
        <w:t>5</w:t>
      </w:r>
      <w:r>
        <w:rPr>
          <w:rFonts w:cs="Calibri" w:hAnsi="Calibri" w:eastAsia="Calibri" w:ascii="Calibri"/>
          <w:b/>
          <w:spacing w:val="-2"/>
          <w:w w:val="100"/>
          <w:position w:val="1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32"/>
          <w:szCs w:val="32"/>
        </w:rPr>
        <w:t>m</w:t>
      </w:r>
      <w:r>
        <w:rPr>
          <w:rFonts w:cs="Calibri" w:hAnsi="Calibri" w:eastAsia="Calibri" w:ascii="Calibri"/>
          <w:b/>
          <w:spacing w:val="-3"/>
          <w:w w:val="100"/>
          <w:position w:val="1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99"/>
          <w:position w:val="1"/>
          <w:sz w:val="32"/>
          <w:szCs w:val="32"/>
        </w:rPr>
        <w:t>P</w:t>
      </w:r>
      <w:r>
        <w:rPr>
          <w:rFonts w:cs="Calibri" w:hAnsi="Calibri" w:eastAsia="Calibri" w:ascii="Calibri"/>
          <w:b/>
          <w:spacing w:val="-1"/>
          <w:w w:val="99"/>
          <w:position w:val="1"/>
          <w:sz w:val="32"/>
          <w:szCs w:val="32"/>
        </w:rPr>
        <w:t>I</w:t>
      </w:r>
      <w:r>
        <w:rPr>
          <w:rFonts w:cs="Calibri" w:hAnsi="Calibri" w:eastAsia="Calibri" w:ascii="Calibri"/>
          <w:b/>
          <w:spacing w:val="0"/>
          <w:w w:val="99"/>
          <w:position w:val="1"/>
          <w:sz w:val="32"/>
          <w:szCs w:val="32"/>
        </w:rPr>
        <w:t>S</w:t>
      </w:r>
      <w:r>
        <w:rPr>
          <w:rFonts w:cs="Calibri" w:hAnsi="Calibri" w:eastAsia="Calibri" w:ascii="Calibri"/>
          <w:b/>
          <w:spacing w:val="3"/>
          <w:w w:val="99"/>
          <w:position w:val="1"/>
          <w:sz w:val="32"/>
          <w:szCs w:val="32"/>
        </w:rPr>
        <w:t>T</w:t>
      </w:r>
      <w:r>
        <w:rPr>
          <w:rFonts w:cs="Calibri" w:hAnsi="Calibri" w:eastAsia="Calibri" w:ascii="Calibri"/>
          <w:b/>
          <w:spacing w:val="0"/>
          <w:w w:val="99"/>
          <w:position w:val="1"/>
          <w:sz w:val="32"/>
          <w:szCs w:val="32"/>
        </w:rPr>
        <w:t>OL</w:t>
      </w:r>
      <w:r>
        <w:rPr>
          <w:rFonts w:cs="Calibri" w:hAnsi="Calibri" w:eastAsia="Calibri" w:ascii="Calibri"/>
          <w:spacing w:val="0"/>
          <w:w w:val="100"/>
          <w:position w:val="0"/>
          <w:sz w:val="32"/>
          <w:szCs w:val="32"/>
        </w:rPr>
      </w:r>
    </w:p>
    <w:p>
      <w:pPr>
        <w:rPr>
          <w:rFonts w:cs="Calibri" w:hAnsi="Calibri" w:eastAsia="Calibri" w:ascii="Calibri"/>
          <w:sz w:val="32"/>
          <w:szCs w:val="32"/>
        </w:rPr>
        <w:jc w:val="center"/>
        <w:ind w:left="3558" w:right="3897"/>
      </w:pPr>
      <w:r>
        <w:rPr>
          <w:rFonts w:cs="Calibri" w:hAnsi="Calibri" w:eastAsia="Calibri" w:ascii="Calibri"/>
          <w:b/>
          <w:spacing w:val="-1"/>
          <w:w w:val="100"/>
          <w:sz w:val="32"/>
          <w:szCs w:val="32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32"/>
          <w:szCs w:val="32"/>
        </w:rPr>
        <w:t>7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.</w:t>
      </w:r>
      <w:r>
        <w:rPr>
          <w:rFonts w:cs="Calibri" w:hAnsi="Calibri" w:eastAsia="Calibri" w:ascii="Calibri"/>
          <w:b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-</w:t>
      </w:r>
      <w:r>
        <w:rPr>
          <w:rFonts w:cs="Calibri" w:hAnsi="Calibri" w:eastAsia="Calibri" w:ascii="Calibri"/>
          <w:b/>
          <w:spacing w:val="-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32"/>
          <w:szCs w:val="32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32"/>
          <w:szCs w:val="32"/>
        </w:rPr>
        <w:t>9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.</w:t>
      </w:r>
      <w:r>
        <w:rPr>
          <w:rFonts w:cs="Calibri" w:hAnsi="Calibri" w:eastAsia="Calibri" w:ascii="Calibri"/>
          <w:b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32"/>
          <w:szCs w:val="32"/>
        </w:rPr>
        <w:t>5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.</w:t>
      </w:r>
      <w:r>
        <w:rPr>
          <w:rFonts w:cs="Calibri" w:hAnsi="Calibri" w:eastAsia="Calibri" w:ascii="Calibri"/>
          <w:b/>
          <w:spacing w:val="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-1"/>
          <w:w w:val="99"/>
          <w:sz w:val="32"/>
          <w:szCs w:val="32"/>
        </w:rPr>
        <w:t>2</w:t>
      </w:r>
      <w:r>
        <w:rPr>
          <w:rFonts w:cs="Calibri" w:hAnsi="Calibri" w:eastAsia="Calibri" w:ascii="Calibri"/>
          <w:b/>
          <w:spacing w:val="1"/>
          <w:w w:val="99"/>
          <w:sz w:val="32"/>
          <w:szCs w:val="32"/>
        </w:rPr>
        <w:t>0</w:t>
      </w:r>
      <w:r>
        <w:rPr>
          <w:rFonts w:cs="Calibri" w:hAnsi="Calibri" w:eastAsia="Calibri" w:ascii="Calibri"/>
          <w:b/>
          <w:spacing w:val="3"/>
          <w:w w:val="99"/>
          <w:sz w:val="32"/>
          <w:szCs w:val="32"/>
        </w:rPr>
        <w:t>2</w:t>
      </w:r>
      <w:r>
        <w:rPr>
          <w:rFonts w:cs="Calibri" w:hAnsi="Calibri" w:eastAsia="Calibri" w:ascii="Calibri"/>
          <w:b/>
          <w:spacing w:val="0"/>
          <w:w w:val="99"/>
          <w:sz w:val="32"/>
          <w:szCs w:val="32"/>
        </w:rPr>
        <w:t>4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rFonts w:cs="Calibri" w:hAnsi="Calibri" w:eastAsia="Calibri" w:ascii="Calibri"/>
          <w:sz w:val="36"/>
          <w:szCs w:val="36"/>
        </w:rPr>
        <w:jc w:val="center"/>
        <w:spacing w:before="1" w:lineRule="exact" w:line="420"/>
        <w:ind w:left="3396" w:right="3735"/>
      </w:pPr>
      <w:r>
        <w:pict>
          <v:shape type="#_x0000_t75" style="position:absolute;margin-left:390.15pt;margin-top:7.96867pt;width:93.727pt;height:112.6pt;mso-position-horizontal-relative:page;mso-position-vertical-relative:paragraph;z-index:-264">
            <v:imagedata o:title="" r:id="rId6"/>
          </v:shape>
        </w:pict>
      </w:r>
      <w:r>
        <w:pict>
          <v:shape type="#_x0000_t75" style="position:absolute;margin-left:120pt;margin-top:3.91867pt;width:117.71pt;height:116.5pt;mso-position-horizontal-relative:page;mso-position-vertical-relative:paragraph;z-index:-262">
            <v:imagedata o:title="" r:id="rId7"/>
          </v:shape>
        </w:pict>
      </w:r>
      <w:r>
        <w:rPr>
          <w:rFonts w:cs="Calibri" w:hAnsi="Calibri" w:eastAsia="Calibri" w:ascii="Calibri"/>
          <w:b/>
          <w:spacing w:val="-1"/>
          <w:w w:val="100"/>
          <w:sz w:val="36"/>
          <w:szCs w:val="3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36"/>
          <w:szCs w:val="36"/>
        </w:rPr>
        <w:t>aško</w:t>
      </w:r>
      <w:r>
        <w:rPr>
          <w:rFonts w:cs="Calibri" w:hAnsi="Calibri" w:eastAsia="Calibri" w:ascii="Calibri"/>
          <w:b/>
          <w:spacing w:val="0"/>
          <w:w w:val="100"/>
          <w:sz w:val="36"/>
          <w:szCs w:val="3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6"/>
          <w:szCs w:val="36"/>
        </w:rPr>
        <w:t>/</w:t>
      </w:r>
      <w:r>
        <w:rPr>
          <w:rFonts w:cs="Calibri" w:hAnsi="Calibri" w:eastAsia="Calibri" w:ascii="Calibri"/>
          <w:b/>
          <w:spacing w:val="0"/>
          <w:w w:val="100"/>
          <w:sz w:val="36"/>
          <w:szCs w:val="3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6"/>
          <w:szCs w:val="36"/>
        </w:rPr>
        <w:t>Sl</w:t>
      </w:r>
      <w:r>
        <w:rPr>
          <w:rFonts w:cs="Calibri" w:hAnsi="Calibri" w:eastAsia="Calibri" w:ascii="Calibri"/>
          <w:b/>
          <w:spacing w:val="1"/>
          <w:w w:val="100"/>
          <w:sz w:val="36"/>
          <w:szCs w:val="3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36"/>
          <w:szCs w:val="36"/>
        </w:rPr>
        <w:t>v</w:t>
      </w:r>
      <w:r>
        <w:rPr>
          <w:rFonts w:cs="Calibri" w:hAnsi="Calibri" w:eastAsia="Calibri" w:ascii="Calibri"/>
          <w:b/>
          <w:spacing w:val="1"/>
          <w:w w:val="100"/>
          <w:sz w:val="36"/>
          <w:szCs w:val="3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36"/>
          <w:szCs w:val="36"/>
        </w:rPr>
        <w:t>n</w:t>
      </w:r>
      <w:r>
        <w:rPr>
          <w:rFonts w:cs="Calibri" w:hAnsi="Calibri" w:eastAsia="Calibri" w:ascii="Calibri"/>
          <w:b/>
          <w:spacing w:val="0"/>
          <w:w w:val="100"/>
          <w:sz w:val="36"/>
          <w:szCs w:val="36"/>
        </w:rPr>
        <w:t>ia</w:t>
      </w:r>
      <w:r>
        <w:rPr>
          <w:rFonts w:cs="Calibri" w:hAnsi="Calibri" w:eastAsia="Calibri" w:ascii="Calibri"/>
          <w:spacing w:val="0"/>
          <w:w w:val="100"/>
          <w:sz w:val="36"/>
          <w:szCs w:val="3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4"/>
          <w:szCs w:val="44"/>
        </w:rPr>
        <w:jc w:val="left"/>
        <w:spacing w:before="3"/>
        <w:ind w:left="119"/>
      </w:pP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PRELI</w:t>
      </w:r>
      <w:r>
        <w:rPr>
          <w:rFonts w:cs="Arial" w:hAnsi="Arial" w:eastAsia="Arial" w:ascii="Arial"/>
          <w:b/>
          <w:spacing w:val="1"/>
          <w:w w:val="100"/>
          <w:sz w:val="44"/>
          <w:szCs w:val="44"/>
        </w:rPr>
        <w:t>M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IN</w:t>
      </w:r>
      <w:r>
        <w:rPr>
          <w:rFonts w:cs="Arial" w:hAnsi="Arial" w:eastAsia="Arial" w:ascii="Arial"/>
          <w:b/>
          <w:spacing w:val="2"/>
          <w:w w:val="100"/>
          <w:sz w:val="44"/>
          <w:szCs w:val="44"/>
        </w:rPr>
        <w:t>A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RY</w:t>
      </w:r>
      <w:r>
        <w:rPr>
          <w:rFonts w:cs="Arial" w:hAnsi="Arial" w:eastAsia="Arial" w:ascii="Arial"/>
          <w:b/>
          <w:spacing w:val="-30"/>
          <w:w w:val="100"/>
          <w:sz w:val="44"/>
          <w:szCs w:val="44"/>
        </w:rPr>
        <w:t> 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EN</w:t>
      </w:r>
      <w:r>
        <w:rPr>
          <w:rFonts w:cs="Arial" w:hAnsi="Arial" w:eastAsia="Arial" w:ascii="Arial"/>
          <w:b/>
          <w:spacing w:val="2"/>
          <w:w w:val="100"/>
          <w:sz w:val="44"/>
          <w:szCs w:val="44"/>
        </w:rPr>
        <w:t>T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RY</w:t>
      </w:r>
      <w:r>
        <w:rPr>
          <w:rFonts w:cs="Arial" w:hAnsi="Arial" w:eastAsia="Arial" w:ascii="Arial"/>
          <w:b/>
          <w:spacing w:val="-13"/>
          <w:w w:val="100"/>
          <w:sz w:val="44"/>
          <w:szCs w:val="44"/>
        </w:rPr>
        <w:t> 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FORM</w:t>
      </w:r>
      <w:r>
        <w:rPr>
          <w:rFonts w:cs="Arial" w:hAnsi="Arial" w:eastAsia="Arial" w:ascii="Arial"/>
          <w:spacing w:val="0"/>
          <w:w w:val="100"/>
          <w:sz w:val="44"/>
          <w:szCs w:val="4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ind w:left="294"/>
      </w:pPr>
      <w:r>
        <w:pict>
          <v:group style="position:absolute;margin-left:184.34pt;margin-top:21.4869pt;width:352.75pt;height:0pt;mso-position-horizontal-relative:page;mso-position-vertical-relative:paragraph;z-index:-261" coordorigin="3687,430" coordsize="7055,0">
            <v:shape style="position:absolute;left:3687;top:430;width:7055;height:0" coordorigin="3687,430" coordsize="7055,0" path="m3687,430l10742,430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40"/>
        <w:ind w:left="294"/>
      </w:pPr>
      <w:r>
        <w:pict>
          <v:group style="position:absolute;margin-left:184.34pt;margin-top:21.4669pt;width:352.75pt;height:0pt;mso-position-horizontal-relative:page;mso-position-vertical-relative:paragraph;z-index:-260" coordorigin="3687,429" coordsize="7055,0">
            <v:shape style="position:absolute;left:3687;top:429;width:7055;height:0" coordorigin="3687,429" coordsize="7055,0" path="m3687,429l10742,429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184.34pt;margin-top:51.2269pt;width:352.75pt;height:0pt;mso-position-horizontal-relative:page;mso-position-vertical-relative:paragraph;z-index:-259" coordorigin="3687,1025" coordsize="7055,0">
            <v:shape style="position:absolute;left:3687;top:1025;width:7055;height:0" coordorigin="3687,1025" coordsize="7055,0" path="m3687,1025l10742,1025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1" w:lineRule="exact" w:line="240"/>
        <w:ind w:left="294"/>
      </w:pP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E-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m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il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1" w:lineRule="exact" w:line="240"/>
        <w:ind w:left="294"/>
      </w:pPr>
      <w:r>
        <w:pict>
          <v:group style="position:absolute;margin-left:184.34pt;margin-top:23.0169pt;width:352.75pt;height:0pt;mso-position-horizontal-relative:page;mso-position-vertical-relative:paragraph;z-index:-258" coordorigin="3687,460" coordsize="7055,0">
            <v:shape style="position:absolute;left:3687;top:460;width:7055;height:0" coordorigin="3687,460" coordsize="7055,0" path="m3687,460l10742,460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Ph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1" w:lineRule="exact" w:line="240"/>
        <w:ind w:left="294"/>
      </w:pPr>
      <w:r>
        <w:pict>
          <v:group style="position:absolute;margin-left:183.62pt;margin-top:23.0168pt;width:353.47pt;height:0pt;mso-position-horizontal-relative:page;mso-position-vertical-relative:paragraph;z-index:-257" coordorigin="3672,460" coordsize="7069,0">
            <v:shape style="position:absolute;left:3672;top:460;width:7069;height:0" coordorigin="3672,460" coordsize="7069,0" path="m3672,460l10742,460e" filled="f" stroked="t" strokeweight="0.5800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9"/>
      </w:pPr>
      <w:r>
        <w:pict>
          <v:group style="position:absolute;margin-left:69.504pt;margin-top:1.42586pt;width:470.71pt;height:13.8pt;mso-position-horizontal-relative:page;mso-position-vertical-relative:paragraph;z-index:-256" coordorigin="1390,29" coordsize="9414,276">
            <v:shape style="position:absolute;left:1390;top:29;width:9414;height:276" coordorigin="1390,29" coordsize="9414,276" path="m1390,305l10804,305,10804,29,1390,29,1390,305xe" filled="t" fillcolor="#C4BB95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nts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8" w:hRule="exact"/>
        </w:trPr>
        <w:tc>
          <w:tcPr>
            <w:tcW w:w="20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/>
        </w:tc>
        <w:tc>
          <w:tcPr>
            <w:tcW w:w="115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Male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Female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312" w:right="2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3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569" w:right="509"/>
            </w:pP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ist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406" w:right="345"/>
            </w:pP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569" w:right="507"/>
            </w:pP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ist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217" w:right="22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ix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545" w:right="555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0" w:hRule="exact"/>
        </w:trPr>
        <w:tc>
          <w:tcPr>
            <w:tcW w:w="2023" w:type="dxa"/>
            <w:tcBorders>
              <w:top w:val="single" w:sz="5" w:space="0" w:color="000009"/>
              <w:left w:val="single" w:sz="5" w:space="0" w:color="000009"/>
              <w:bottom w:val="single" w:sz="5" w:space="0" w:color="000000"/>
              <w:right w:val="single" w:sz="5" w:space="0" w:color="000009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35" w:lineRule="exact" w:line="260"/>
              <w:ind w:left="599" w:right="433" w:hanging="132"/>
            </w:pP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s</w:t>
            </w:r>
          </w:p>
        </w:tc>
        <w:tc>
          <w:tcPr>
            <w:tcW w:w="1155" w:type="dxa"/>
            <w:tcBorders>
              <w:top w:val="single" w:sz="5" w:space="0" w:color="000009"/>
              <w:left w:val="single" w:sz="5" w:space="0" w:color="000009"/>
              <w:bottom w:val="single" w:sz="5" w:space="0" w:color="000000"/>
              <w:right w:val="single" w:sz="5" w:space="0" w:color="000009"/>
            </w:tcBorders>
          </w:tcPr>
          <w:p/>
        </w:tc>
        <w:tc>
          <w:tcPr>
            <w:tcW w:w="1070" w:type="dxa"/>
            <w:tcBorders>
              <w:top w:val="single" w:sz="5" w:space="0" w:color="000009"/>
              <w:left w:val="single" w:sz="5" w:space="0" w:color="000009"/>
              <w:bottom w:val="single" w:sz="5" w:space="0" w:color="000000"/>
              <w:right w:val="single" w:sz="5" w:space="0" w:color="000009"/>
            </w:tcBorders>
          </w:tcPr>
          <w:p/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0"/>
              <w:right w:val="single" w:sz="5" w:space="0" w:color="000009"/>
            </w:tcBorders>
          </w:tcPr>
          <w:p/>
        </w:tc>
        <w:tc>
          <w:tcPr>
            <w:tcW w:w="1700" w:type="dxa"/>
            <w:tcBorders>
              <w:top w:val="single" w:sz="5" w:space="0" w:color="000009"/>
              <w:left w:val="single" w:sz="5" w:space="0" w:color="000009"/>
              <w:bottom w:val="single" w:sz="5" w:space="0" w:color="000000"/>
              <w:right w:val="single" w:sz="5" w:space="0" w:color="000009"/>
            </w:tcBorders>
          </w:tcPr>
          <w:p/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0"/>
              <w:right w:val="single" w:sz="5" w:space="0" w:color="000009"/>
            </w:tcBorders>
          </w:tcPr>
          <w:p/>
        </w:tc>
      </w:tr>
      <w:tr>
        <w:trPr>
          <w:trHeight w:val="746" w:hRule="exact"/>
        </w:trPr>
        <w:tc>
          <w:tcPr>
            <w:tcW w:w="2023" w:type="dxa"/>
            <w:tcBorders>
              <w:top w:val="single" w:sz="5" w:space="0" w:color="000000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ind w:left="618" w:right="433" w:hanging="151"/>
            </w:pP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ff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s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/>
        </w:tc>
        <w:tc>
          <w:tcPr>
            <w:tcW w:w="1070" w:type="dxa"/>
            <w:tcBorders>
              <w:top w:val="single" w:sz="5" w:space="0" w:color="000000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/>
        </w:tc>
        <w:tc>
          <w:tcPr>
            <w:tcW w:w="1700" w:type="dxa"/>
            <w:tcBorders>
              <w:top w:val="single" w:sz="5" w:space="0" w:color="000000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/>
        </w:tc>
        <w:tc>
          <w:tcPr>
            <w:tcW w:w="1702" w:type="dxa"/>
            <w:tcBorders>
              <w:top w:val="single" w:sz="5" w:space="0" w:color="000000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/>
        </w:tc>
      </w:tr>
    </w:tbl>
    <w:p>
      <w:pPr>
        <w:sectPr>
          <w:pgSz w:w="11920" w:h="16840"/>
          <w:pgMar w:top="600" w:bottom="280" w:left="1300" w:right="960"/>
        </w:sectPr>
      </w:pPr>
    </w:p>
    <w:p>
      <w:pPr>
        <w:rPr>
          <w:rFonts w:cs="Arial" w:hAnsi="Arial" w:eastAsia="Arial" w:ascii="Arial"/>
          <w:sz w:val="24"/>
          <w:szCs w:val="24"/>
        </w:rPr>
        <w:jc w:val="left"/>
        <w:spacing w:before="72" w:lineRule="exact" w:line="260"/>
        <w:ind w:left="119"/>
      </w:pPr>
      <w:r>
        <w:pict>
          <v:group style="position:absolute;margin-left:69.504pt;margin-top:3.57586pt;width:470.71pt;height:15.84pt;mso-position-horizontal-relative:page;mso-position-vertical-relative:paragraph;z-index:-255" coordorigin="1390,72" coordsize="9414,317">
            <v:shape style="position:absolute;left:1390;top:72;width:9414;height:317" coordorigin="1390,72" coordsize="9414,317" path="m1390,388l10804,388,10804,72,1390,72,1390,388xe" filled="t" fillcolor="#C4BB95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Banquet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ing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in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hotel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rm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š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96" w:hRule="exact"/>
        </w:trPr>
        <w:tc>
          <w:tcPr>
            <w:tcW w:w="263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/>
        </w:tc>
        <w:tc>
          <w:tcPr>
            <w:tcW w:w="640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2362" w:right="229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eni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006" w:right="9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menu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dcl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draft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2722" w:right="266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35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.)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79" w:hRule="exact"/>
        </w:trPr>
        <w:tc>
          <w:tcPr>
            <w:tcW w:w="263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ind w:left="150"/>
            </w:pP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3"/>
                <w:szCs w:val="23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3"/>
                <w:szCs w:val="23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ts</w:t>
            </w:r>
          </w:p>
        </w:tc>
        <w:tc>
          <w:tcPr>
            <w:tcW w:w="640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/>
        </w:tc>
      </w:tr>
      <w:tr>
        <w:trPr>
          <w:trHeight w:val="1723" w:hRule="exact"/>
        </w:trPr>
        <w:tc>
          <w:tcPr>
            <w:tcW w:w="263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85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com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640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/>
        </w:tc>
      </w:tr>
    </w:tbl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9"/>
      </w:pPr>
      <w:r>
        <w:pict>
          <v:group style="position:absolute;margin-left:69.504pt;margin-top:1.42586pt;width:470.71pt;height:15.84pt;mso-position-horizontal-relative:page;mso-position-vertical-relative:paragraph;z-index:-254" coordorigin="1390,29" coordsize="9414,317">
            <v:shape style="position:absolute;left:1390;top:29;width:9414;height:317" coordorigin="1390,29" coordsize="9414,317" path="m1390,345l10804,345,10804,29,1390,29,1390,345xe" filled="t" fillcolor="#C4BB95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por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tion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4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9" w:hRule="exact"/>
        </w:trPr>
        <w:tc>
          <w:tcPr>
            <w:tcW w:w="300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ind w:left="167"/>
            </w:pPr>
            <w:r>
              <w:rPr>
                <w:rFonts w:cs="Arial" w:hAnsi="Arial" w:eastAsia="Arial" w:ascii="Arial"/>
                <w:spacing w:val="1"/>
                <w:w w:val="100"/>
                <w:sz w:val="23"/>
                <w:szCs w:val="23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rrive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y...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(x)</w:t>
            </w:r>
          </w:p>
        </w:tc>
        <w:tc>
          <w:tcPr>
            <w:tcW w:w="155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ind w:left="167"/>
            </w:pP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e</w:t>
            </w:r>
          </w:p>
        </w:tc>
        <w:tc>
          <w:tcPr>
            <w:tcW w:w="149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ind w:left="170"/>
            </w:pPr>
            <w:r>
              <w:rPr>
                <w:rFonts w:cs="Arial" w:hAnsi="Arial" w:eastAsia="Arial" w:ascii="Arial"/>
                <w:spacing w:val="1"/>
                <w:w w:val="100"/>
                <w:sz w:val="23"/>
                <w:szCs w:val="23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n</w:t>
            </w:r>
          </w:p>
        </w:tc>
        <w:tc>
          <w:tcPr>
            <w:tcW w:w="149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ind w:left="169"/>
            </w:pP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s</w:t>
            </w:r>
          </w:p>
        </w:tc>
        <w:tc>
          <w:tcPr>
            <w:tcW w:w="149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ind w:left="169"/>
            </w:pP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r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4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60" w:hRule="exact"/>
        </w:trPr>
        <w:tc>
          <w:tcPr>
            <w:tcW w:w="25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64" w:lineRule="exact" w:line="260"/>
              <w:ind w:left="167" w:right="727"/>
            </w:pP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Arriv</w:t>
            </w:r>
            <w:r>
              <w:rPr>
                <w:rFonts w:cs="Arial" w:hAnsi="Arial" w:eastAsia="Arial" w:ascii="Arial"/>
                <w:spacing w:val="-2"/>
                <w:w w:val="100"/>
                <w:sz w:val="23"/>
                <w:szCs w:val="23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3"/>
                <w:szCs w:val="23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me</w:t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0"/>
              <w:bottom w:val="single" w:sz="5" w:space="0" w:color="000009"/>
              <w:right w:val="single" w:sz="5" w:space="0" w:color="000009"/>
            </w:tcBorders>
          </w:tcPr>
          <w:p/>
        </w:tc>
        <w:tc>
          <w:tcPr>
            <w:tcW w:w="92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64" w:lineRule="exact" w:line="260"/>
              <w:ind w:left="169" w:right="65"/>
            </w:pPr>
            <w:r>
              <w:rPr>
                <w:rFonts w:cs="Arial" w:hAnsi="Arial" w:eastAsia="Arial" w:ascii="Arial"/>
                <w:spacing w:val="1"/>
                <w:w w:val="100"/>
                <w:sz w:val="23"/>
                <w:szCs w:val="23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3"/>
                <w:szCs w:val="23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No.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589" w:type="dxa"/>
            <w:tcBorders>
              <w:top w:val="single" w:sz="5" w:space="0" w:color="000009"/>
              <w:left w:val="single" w:sz="5" w:space="0" w:color="000000"/>
              <w:bottom w:val="single" w:sz="5" w:space="0" w:color="000009"/>
              <w:right w:val="single" w:sz="5" w:space="0" w:color="000000"/>
            </w:tcBorders>
          </w:tcPr>
          <w:p/>
        </w:tc>
        <w:tc>
          <w:tcPr>
            <w:tcW w:w="1253" w:type="dxa"/>
            <w:tcBorders>
              <w:top w:val="single" w:sz="5" w:space="0" w:color="000009"/>
              <w:left w:val="single" w:sz="5" w:space="0" w:color="000000"/>
              <w:bottom w:val="single" w:sz="5" w:space="0" w:color="000009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64" w:lineRule="exact" w:line="260"/>
              <w:ind w:left="169" w:right="89"/>
            </w:pP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e</w:t>
            </w:r>
          </w:p>
        </w:tc>
        <w:tc>
          <w:tcPr>
            <w:tcW w:w="1133" w:type="dxa"/>
            <w:tcBorders>
              <w:top w:val="single" w:sz="5" w:space="0" w:color="000009"/>
              <w:left w:val="single" w:sz="5" w:space="0" w:color="000000"/>
              <w:bottom w:val="single" w:sz="5" w:space="0" w:color="000009"/>
              <w:right w:val="single" w:sz="5" w:space="0" w:color="000009"/>
            </w:tcBorders>
          </w:tcPr>
          <w:p/>
        </w:tc>
      </w:tr>
      <w:tr>
        <w:trPr>
          <w:trHeight w:val="660" w:hRule="exact"/>
        </w:trPr>
        <w:tc>
          <w:tcPr>
            <w:tcW w:w="25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63" w:lineRule="exact" w:line="260"/>
              <w:ind w:left="167" w:right="357"/>
            </w:pP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3"/>
                <w:szCs w:val="23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3"/>
                <w:szCs w:val="23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me</w:t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0"/>
              <w:bottom w:val="single" w:sz="5" w:space="0" w:color="000009"/>
              <w:right w:val="single" w:sz="5" w:space="0" w:color="000009"/>
            </w:tcBorders>
          </w:tcPr>
          <w:p/>
        </w:tc>
        <w:tc>
          <w:tcPr>
            <w:tcW w:w="92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63" w:lineRule="exact" w:line="260"/>
              <w:ind w:left="169" w:right="65"/>
            </w:pPr>
            <w:r>
              <w:rPr>
                <w:rFonts w:cs="Arial" w:hAnsi="Arial" w:eastAsia="Arial" w:ascii="Arial"/>
                <w:spacing w:val="1"/>
                <w:w w:val="100"/>
                <w:sz w:val="23"/>
                <w:szCs w:val="23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3"/>
                <w:szCs w:val="23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No.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589" w:type="dxa"/>
            <w:tcBorders>
              <w:top w:val="single" w:sz="5" w:space="0" w:color="000009"/>
              <w:left w:val="single" w:sz="5" w:space="0" w:color="000000"/>
              <w:bottom w:val="single" w:sz="5" w:space="0" w:color="000009"/>
              <w:right w:val="single" w:sz="5" w:space="0" w:color="000000"/>
            </w:tcBorders>
          </w:tcPr>
          <w:p/>
        </w:tc>
        <w:tc>
          <w:tcPr>
            <w:tcW w:w="1253" w:type="dxa"/>
            <w:tcBorders>
              <w:top w:val="single" w:sz="5" w:space="0" w:color="000009"/>
              <w:left w:val="single" w:sz="5" w:space="0" w:color="000000"/>
              <w:bottom w:val="single" w:sz="5" w:space="0" w:color="000009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63" w:lineRule="exact" w:line="260"/>
              <w:ind w:left="102" w:right="156"/>
            </w:pP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e</w:t>
            </w:r>
          </w:p>
        </w:tc>
        <w:tc>
          <w:tcPr>
            <w:tcW w:w="1133" w:type="dxa"/>
            <w:tcBorders>
              <w:top w:val="single" w:sz="5" w:space="0" w:color="000009"/>
              <w:left w:val="single" w:sz="5" w:space="0" w:color="000000"/>
              <w:bottom w:val="single" w:sz="5" w:space="0" w:color="000009"/>
              <w:right w:val="single" w:sz="5" w:space="0" w:color="000009"/>
            </w:tcBorders>
          </w:tcPr>
          <w:p/>
        </w:tc>
      </w:tr>
    </w:tbl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1" w:lineRule="exact" w:line="240"/>
        <w:ind w:left="522"/>
      </w:pPr>
      <w:r>
        <w:pict>
          <v:group style="position:absolute;margin-left:82.054pt;margin-top:0.736865pt;width:456.656pt;height:77.29pt;mso-position-horizontal-relative:page;mso-position-vertical-relative:paragraph;z-index:-253" coordorigin="1641,15" coordsize="9133,1546">
            <v:shape style="position:absolute;left:1652;top:25;width:5264;height:0" coordorigin="1652,25" coordsize="5264,0" path="m1652,25l6916,25e" filled="f" stroked="t" strokeweight="0.57998pt" strokecolor="#000009">
              <v:path arrowok="t"/>
            </v:shape>
            <v:shape style="position:absolute;left:6925;top:25;width:3838;height:0" coordorigin="6925,25" coordsize="3838,0" path="m6925,25l10763,25e" filled="f" stroked="t" strokeweight="0.57998pt" strokecolor="#000009">
              <v:path arrowok="t"/>
            </v:shape>
            <v:shape style="position:absolute;left:1647;top:21;width:0;height:1534" coordorigin="1647,21" coordsize="0,1534" path="m1647,21l1647,1555e" filled="f" stroked="t" strokeweight="0.58pt" strokecolor="#000009">
              <v:path arrowok="t"/>
            </v:shape>
            <v:shape style="position:absolute;left:1652;top:1550;width:5264;height:0" coordorigin="1652,1550" coordsize="5264,0" path="m1652,1550l6916,1550e" filled="f" stroked="t" strokeweight="0.57998pt" strokecolor="#000009">
              <v:path arrowok="t"/>
            </v:shape>
            <v:shape style="position:absolute;left:6921;top:21;width:0;height:1534" coordorigin="6921,21" coordsize="0,1534" path="m6921,21l6921,1555e" filled="f" stroked="t" strokeweight="0.58001pt" strokecolor="#000009">
              <v:path arrowok="t"/>
            </v:shape>
            <v:shape style="position:absolute;left:6925;top:1550;width:3838;height:0" coordorigin="6925,1550" coordsize="3838,0" path="m6925,1550l10763,1550e" filled="f" stroked="t" strokeweight="0.57998pt" strokecolor="#000009">
              <v:path arrowok="t"/>
            </v:shape>
            <v:shape style="position:absolute;left:10768;top:21;width:0;height:1534" coordorigin="10768,21" coordsize="0,1534" path="m10768,21l10768,1555e" filled="f" stroked="t" strokeweight="0.57998pt" strokecolor="#000009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Da</w:t>
      </w:r>
      <w:r>
        <w:rPr>
          <w:rFonts w:cs="Arial" w:hAnsi="Arial" w:eastAsia="Arial" w:ascii="Arial"/>
          <w:spacing w:val="1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                                                                          </w:t>
      </w:r>
      <w:r>
        <w:rPr>
          <w:rFonts w:cs="Arial" w:hAnsi="Arial" w:eastAsia="Arial" w:ascii="Arial"/>
          <w:spacing w:val="12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3"/>
          <w:szCs w:val="23"/>
        </w:rPr>
        <w:t>re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41" w:lineRule="auto" w:line="273"/>
        <w:ind w:left="119" w:right="1017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“Pr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ry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try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rm”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ER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H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3</w:t>
      </w:r>
      <w:r>
        <w:rPr>
          <w:rFonts w:cs="Arial" w:hAnsi="Arial" w:eastAsia="Arial" w:ascii="Arial"/>
          <w:b/>
          <w:spacing w:val="-2"/>
          <w:w w:val="100"/>
          <w:position w:val="8"/>
          <w:sz w:val="15"/>
          <w:szCs w:val="15"/>
        </w:rPr>
        <w:t>t</w:t>
      </w:r>
      <w:r>
        <w:rPr>
          <w:rFonts w:cs="Arial" w:hAnsi="Arial" w:eastAsia="Arial" w:ascii="Arial"/>
          <w:b/>
          <w:spacing w:val="0"/>
          <w:w w:val="100"/>
          <w:position w:val="8"/>
          <w:sz w:val="15"/>
          <w:szCs w:val="15"/>
        </w:rPr>
        <w:t>h</w:t>
      </w:r>
      <w:r>
        <w:rPr>
          <w:rFonts w:cs="Arial" w:hAnsi="Arial" w:eastAsia="Arial" w:ascii="Arial"/>
          <w:b/>
          <w:spacing w:val="25"/>
          <w:w w:val="100"/>
          <w:position w:val="8"/>
          <w:sz w:val="15"/>
          <w:szCs w:val="15"/>
        </w:rPr>
        <w:t> </w:t>
      </w:r>
      <w:r>
        <w:rPr>
          <w:rFonts w:cs="Arial" w:hAnsi="Arial" w:eastAsia="Arial" w:ascii="Arial"/>
          <w:b/>
          <w:spacing w:val="-1"/>
          <w:w w:val="100"/>
          <w:position w:val="0"/>
          <w:sz w:val="23"/>
          <w:szCs w:val="23"/>
        </w:rPr>
        <w:t>m</w:t>
      </w:r>
      <w:r>
        <w:rPr>
          <w:rFonts w:cs="Arial" w:hAnsi="Arial" w:eastAsia="Arial" w:ascii="Arial"/>
          <w:b/>
          <w:spacing w:val="-3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b/>
          <w:spacing w:val="0"/>
          <w:w w:val="100"/>
          <w:position w:val="0"/>
          <w:sz w:val="23"/>
          <w:szCs w:val="23"/>
        </w:rPr>
        <w:t>y</w:t>
      </w:r>
      <w:r>
        <w:rPr>
          <w:rFonts w:cs="Arial" w:hAnsi="Arial" w:eastAsia="Arial" w:ascii="Arial"/>
          <w:b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position w:val="0"/>
          <w:sz w:val="23"/>
          <w:szCs w:val="23"/>
        </w:rPr>
        <w:t>2</w:t>
      </w:r>
      <w:r>
        <w:rPr>
          <w:rFonts w:cs="Arial" w:hAnsi="Arial" w:eastAsia="Arial" w:ascii="Arial"/>
          <w:b/>
          <w:spacing w:val="0"/>
          <w:w w:val="100"/>
          <w:position w:val="0"/>
          <w:sz w:val="23"/>
          <w:szCs w:val="23"/>
        </w:rPr>
        <w:t>0</w:t>
      </w:r>
      <w:r>
        <w:rPr>
          <w:rFonts w:cs="Arial" w:hAnsi="Arial" w:eastAsia="Arial" w:ascii="Arial"/>
          <w:b/>
          <w:spacing w:val="-1"/>
          <w:w w:val="100"/>
          <w:position w:val="0"/>
          <w:sz w:val="23"/>
          <w:szCs w:val="23"/>
        </w:rPr>
        <w:t>2</w:t>
      </w:r>
      <w:r>
        <w:rPr>
          <w:rFonts w:cs="Arial" w:hAnsi="Arial" w:eastAsia="Arial" w:ascii="Arial"/>
          <w:b/>
          <w:spacing w:val="0"/>
          <w:w w:val="100"/>
          <w:position w:val="0"/>
          <w:sz w:val="23"/>
          <w:szCs w:val="23"/>
        </w:rPr>
        <w:t>4</w:t>
      </w:r>
      <w:r>
        <w:rPr>
          <w:rFonts w:cs="Arial" w:hAnsi="Arial" w:eastAsia="Arial" w:ascii="Arial"/>
          <w:b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to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3"/>
          <w:szCs w:val="23"/>
        </w:rPr>
        <w:t>w</w:t>
      </w:r>
      <w:r>
        <w:rPr>
          <w:rFonts w:cs="Arial" w:hAnsi="Arial" w:eastAsia="Arial" w:ascii="Arial"/>
          <w:spacing w:val="1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E-m</w:t>
      </w:r>
      <w:r>
        <w:rPr>
          <w:rFonts w:cs="Arial" w:hAnsi="Arial" w:eastAsia="Arial" w:ascii="Arial"/>
          <w:spacing w:val="-1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s: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  </w:t>
      </w:r>
      <w:r>
        <w:rPr>
          <w:rFonts w:cs="Arial" w:hAnsi="Arial" w:eastAsia="Arial" w:ascii="Arial"/>
          <w:spacing w:val="3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b/>
          <w:spacing w:val="1"/>
          <w:w w:val="100"/>
          <w:position w:val="0"/>
          <w:sz w:val="23"/>
          <w:szCs w:val="23"/>
        </w:rPr>
        <w:t>n</w:t>
      </w:r>
      <w:r>
        <w:rPr>
          <w:rFonts w:cs="Arial" w:hAnsi="Arial" w:eastAsia="Arial" w:ascii="Arial"/>
          <w:b/>
          <w:spacing w:val="1"/>
          <w:w w:val="100"/>
          <w:position w:val="0"/>
          <w:sz w:val="23"/>
          <w:szCs w:val="23"/>
        </w:rPr>
        <w:t>d</w:t>
      </w:r>
      <w:r>
        <w:rPr>
          <w:rFonts w:cs="Arial" w:hAnsi="Arial" w:eastAsia="Arial" w:ascii="Arial"/>
          <w:b/>
          <w:spacing w:val="-1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b/>
          <w:spacing w:val="-1"/>
          <w:w w:val="100"/>
          <w:position w:val="0"/>
          <w:sz w:val="23"/>
          <w:szCs w:val="23"/>
        </w:rPr>
        <w:t>e</w:t>
      </w:r>
      <w:hyperlink r:id="rId8">
        <w:r>
          <w:rPr>
            <w:rFonts w:cs="Arial" w:hAnsi="Arial" w:eastAsia="Arial" w:ascii="Arial"/>
            <w:b/>
            <w:spacing w:val="0"/>
            <w:w w:val="100"/>
            <w:position w:val="0"/>
            <w:sz w:val="23"/>
            <w:szCs w:val="23"/>
          </w:rPr>
          <w:t>j</w:t>
        </w:r>
        <w:r>
          <w:rPr>
            <w:rFonts w:cs="Arial" w:hAnsi="Arial" w:eastAsia="Arial" w:ascii="Arial"/>
            <w:b/>
            <w:spacing w:val="-2"/>
            <w:w w:val="100"/>
            <w:position w:val="0"/>
            <w:sz w:val="23"/>
            <w:szCs w:val="23"/>
          </w:rPr>
          <w:t>.</w:t>
        </w:r>
        <w:r>
          <w:rPr>
            <w:rFonts w:cs="Arial" w:hAnsi="Arial" w:eastAsia="Arial" w:ascii="Arial"/>
            <w:b/>
            <w:spacing w:val="1"/>
            <w:w w:val="100"/>
            <w:position w:val="0"/>
            <w:sz w:val="23"/>
            <w:szCs w:val="23"/>
          </w:rPr>
          <w:t>b</w:t>
        </w:r>
        <w:r>
          <w:rPr>
            <w:rFonts w:cs="Arial" w:hAnsi="Arial" w:eastAsia="Arial" w:ascii="Arial"/>
            <w:b/>
            <w:spacing w:val="-1"/>
            <w:w w:val="100"/>
            <w:position w:val="0"/>
            <w:sz w:val="23"/>
            <w:szCs w:val="23"/>
          </w:rPr>
          <w:t>r</w:t>
        </w:r>
        <w:r>
          <w:rPr>
            <w:rFonts w:cs="Arial" w:hAnsi="Arial" w:eastAsia="Arial" w:ascii="Arial"/>
            <w:b/>
            <w:spacing w:val="1"/>
            <w:w w:val="100"/>
            <w:position w:val="0"/>
            <w:sz w:val="23"/>
            <w:szCs w:val="23"/>
          </w:rPr>
          <w:t>u</w:t>
        </w:r>
        <w:r>
          <w:rPr>
            <w:rFonts w:cs="Arial" w:hAnsi="Arial" w:eastAsia="Arial" w:ascii="Arial"/>
            <w:b/>
            <w:spacing w:val="1"/>
            <w:w w:val="100"/>
            <w:position w:val="0"/>
            <w:sz w:val="23"/>
            <w:szCs w:val="23"/>
          </w:rPr>
          <w:t>n</w:t>
        </w:r>
        <w:r>
          <w:rPr>
            <w:rFonts w:cs="Arial" w:hAnsi="Arial" w:eastAsia="Arial" w:ascii="Arial"/>
            <w:b/>
            <w:spacing w:val="-1"/>
            <w:w w:val="100"/>
            <w:position w:val="0"/>
            <w:sz w:val="23"/>
            <w:szCs w:val="23"/>
          </w:rPr>
          <w:t>s</w:t>
        </w:r>
        <w:r>
          <w:rPr>
            <w:rFonts w:cs="Arial" w:hAnsi="Arial" w:eastAsia="Arial" w:ascii="Arial"/>
            <w:b/>
            <w:spacing w:val="-1"/>
            <w:w w:val="100"/>
            <w:position w:val="0"/>
            <w:sz w:val="23"/>
            <w:szCs w:val="23"/>
          </w:rPr>
          <w:t>e</w:t>
        </w:r>
        <w:r>
          <w:rPr>
            <w:rFonts w:cs="Arial" w:hAnsi="Arial" w:eastAsia="Arial" w:ascii="Arial"/>
            <w:b/>
            <w:spacing w:val="-1"/>
            <w:w w:val="100"/>
            <w:position w:val="0"/>
            <w:sz w:val="23"/>
            <w:szCs w:val="23"/>
          </w:rPr>
          <w:t>k</w:t>
        </w:r>
        <w:r>
          <w:rPr>
            <w:rFonts w:cs="Arial" w:hAnsi="Arial" w:eastAsia="Arial" w:ascii="Arial"/>
            <w:b/>
            <w:spacing w:val="1"/>
            <w:w w:val="100"/>
            <w:position w:val="0"/>
            <w:sz w:val="23"/>
            <w:szCs w:val="23"/>
          </w:rPr>
          <w:t>@</w:t>
        </w:r>
        <w:r>
          <w:rPr>
            <w:rFonts w:cs="Arial" w:hAnsi="Arial" w:eastAsia="Arial" w:ascii="Arial"/>
            <w:b/>
            <w:spacing w:val="-2"/>
            <w:w w:val="100"/>
            <w:position w:val="0"/>
            <w:sz w:val="23"/>
            <w:szCs w:val="23"/>
          </w:rPr>
          <w:t>g</w:t>
        </w:r>
        <w:r>
          <w:rPr>
            <w:rFonts w:cs="Arial" w:hAnsi="Arial" w:eastAsia="Arial" w:ascii="Arial"/>
            <w:b/>
            <w:spacing w:val="-1"/>
            <w:w w:val="100"/>
            <w:position w:val="0"/>
            <w:sz w:val="23"/>
            <w:szCs w:val="23"/>
          </w:rPr>
          <w:t>m</w:t>
        </w:r>
        <w:r>
          <w:rPr>
            <w:rFonts w:cs="Arial" w:hAnsi="Arial" w:eastAsia="Arial" w:ascii="Arial"/>
            <w:b/>
            <w:spacing w:val="-1"/>
            <w:w w:val="100"/>
            <w:position w:val="0"/>
            <w:sz w:val="23"/>
            <w:szCs w:val="23"/>
          </w:rPr>
          <w:t>a</w:t>
        </w:r>
        <w:r>
          <w:rPr>
            <w:rFonts w:cs="Arial" w:hAnsi="Arial" w:eastAsia="Arial" w:ascii="Arial"/>
            <w:b/>
            <w:spacing w:val="0"/>
            <w:w w:val="100"/>
            <w:position w:val="0"/>
            <w:sz w:val="23"/>
            <w:szCs w:val="23"/>
          </w:rPr>
          <w:t>il.</w:t>
        </w:r>
        <w:r>
          <w:rPr>
            <w:rFonts w:cs="Arial" w:hAnsi="Arial" w:eastAsia="Arial" w:ascii="Arial"/>
            <w:b/>
            <w:spacing w:val="-1"/>
            <w:w w:val="100"/>
            <w:position w:val="0"/>
            <w:sz w:val="23"/>
            <w:szCs w:val="23"/>
          </w:rPr>
          <w:t>c</w:t>
        </w:r>
        <w:r>
          <w:rPr>
            <w:rFonts w:cs="Arial" w:hAnsi="Arial" w:eastAsia="Arial" w:ascii="Arial"/>
            <w:b/>
            <w:spacing w:val="1"/>
            <w:w w:val="100"/>
            <w:position w:val="0"/>
            <w:sz w:val="23"/>
            <w:szCs w:val="23"/>
          </w:rPr>
          <w:t>o</w:t>
        </w:r>
        <w:r>
          <w:rPr>
            <w:rFonts w:cs="Arial" w:hAnsi="Arial" w:eastAsia="Arial" w:ascii="Arial"/>
            <w:b/>
            <w:spacing w:val="0"/>
            <w:w w:val="100"/>
            <w:position w:val="0"/>
            <w:sz w:val="23"/>
            <w:szCs w:val="23"/>
          </w:rPr>
          <w:t>m</w:t>
        </w:r>
      </w:hyperlink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sectPr>
      <w:pgSz w:w="11920" w:h="16840"/>
      <w:pgMar w:top="980" w:bottom="280" w:left="1300" w:right="10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jpg"/><Relationship Id="rId6" Type="http://schemas.openxmlformats.org/officeDocument/2006/relationships/image" Target="media\image3.jpg"/><Relationship Id="rId7" Type="http://schemas.openxmlformats.org/officeDocument/2006/relationships/image" Target="media\image4.jpg"/><Relationship Id="rId8" Type="http://schemas.openxmlformats.org/officeDocument/2006/relationships/hyperlink" Target="mailto:brunsek@gmail.com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